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7" w:rsidRPr="00FF4797" w:rsidRDefault="00FF4797" w:rsidP="00FF4797">
      <w:pPr>
        <w:tabs>
          <w:tab w:val="left" w:pos="7027"/>
        </w:tabs>
        <w:spacing w:after="0"/>
        <w:ind w:left="93"/>
        <w:jc w:val="center"/>
        <w:rPr>
          <w:rFonts w:ascii="Calibri" w:eastAsia="Times New Roman" w:hAnsi="Calibri" w:cs="Times New Roman"/>
          <w:b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b/>
          <w:color w:val="000000"/>
          <w:lang w:val="en-GB" w:eastAsia="en-US"/>
        </w:rPr>
        <w:t>Experimental Design Diagram</w:t>
      </w:r>
    </w:p>
    <w:p w:rsidR="00FF4797" w:rsidRDefault="00FF4797" w:rsidP="00FF4797">
      <w:pPr>
        <w:spacing w:after="0"/>
        <w:ind w:left="93"/>
        <w:rPr>
          <w:rFonts w:ascii="Calibri" w:eastAsia="Times New Roman" w:hAnsi="Calibri" w:cs="Times New Roman"/>
          <w:color w:val="000000"/>
          <w:lang w:val="en-GB" w:eastAsia="en-US"/>
        </w:rPr>
      </w:pPr>
    </w:p>
    <w:p w:rsidR="00FF4797" w:rsidRPr="00FF4797" w:rsidRDefault="00FF4797" w:rsidP="00FF4797">
      <w:pPr>
        <w:spacing w:after="0"/>
        <w:ind w:left="93"/>
        <w:rPr>
          <w:rFonts w:ascii="Calibri" w:eastAsia="Times New Roman" w:hAnsi="Calibri" w:cs="Times New Roman"/>
          <w:color w:val="000000"/>
          <w:u w:val="single"/>
          <w:lang w:val="en-GB" w:eastAsia="en-US"/>
        </w:rPr>
      </w:pPr>
      <w:r>
        <w:rPr>
          <w:rFonts w:ascii="Calibri" w:eastAsia="Times New Roman" w:hAnsi="Calibri" w:cs="Times New Roman"/>
          <w:color w:val="000000"/>
          <w:u w:val="single"/>
          <w:lang w:val="en-GB" w:eastAsia="en-US"/>
        </w:rPr>
        <w:t xml:space="preserve">Title: </w:t>
      </w:r>
      <w:bookmarkStart w:id="0" w:name="_GoBack"/>
      <w:bookmarkEnd w:id="0"/>
      <w:r w:rsidRPr="00FF4797">
        <w:rPr>
          <w:rFonts w:ascii="Calibri" w:eastAsia="Times New Roman" w:hAnsi="Calibri" w:cs="Times New Roman"/>
          <w:color w:val="000000"/>
          <w:u w:val="single"/>
          <w:lang w:val="en-GB" w:eastAsia="en-US"/>
        </w:rPr>
        <w:t xml:space="preserve">The Effect of Different Aged Compost on Bean Plant Growth  </w:t>
      </w:r>
    </w:p>
    <w:p w:rsidR="00FF4797" w:rsidRDefault="00FF4797" w:rsidP="00FF4797">
      <w:pPr>
        <w:spacing w:after="0"/>
        <w:ind w:left="93"/>
        <w:rPr>
          <w:rFonts w:ascii="Calibri" w:eastAsia="Times New Roman" w:hAnsi="Calibri" w:cs="Times New Roman"/>
          <w:color w:val="000000"/>
          <w:lang w:val="en-GB" w:eastAsia="en-US"/>
        </w:rPr>
      </w:pPr>
    </w:p>
    <w:p w:rsidR="00FF4797" w:rsidRPr="00FF4797" w:rsidRDefault="00FF4797" w:rsidP="00FF4797">
      <w:pPr>
        <w:spacing w:after="0"/>
        <w:ind w:left="93"/>
        <w:rPr>
          <w:rFonts w:ascii="Calibri" w:eastAsia="Times New Roman" w:hAnsi="Calibri" w:cs="Times New Roman"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color w:val="000000"/>
          <w:lang w:val="en-GB" w:eastAsia="en-US"/>
        </w:rPr>
        <w:t>Hypothesis:  If older compost is applied, then plant growth will be increased.</w:t>
      </w:r>
    </w:p>
    <w:p w:rsidR="00FF4797" w:rsidRDefault="00FF4797" w:rsidP="00FF4797">
      <w:pPr>
        <w:spacing w:after="0"/>
        <w:ind w:left="93"/>
        <w:rPr>
          <w:rFonts w:ascii="Calibri" w:eastAsia="Times New Roman" w:hAnsi="Calibri" w:cs="Times New Roman"/>
          <w:color w:val="000000"/>
          <w:lang w:val="en-GB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30DA" wp14:editId="4FF0E70F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257800" cy="2084070"/>
                <wp:effectExtent l="0" t="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0840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97" w:rsidRPr="00FF4797" w:rsidRDefault="00FF4797" w:rsidP="00FF4797">
                            <w:pPr>
                              <w:spacing w:after="0"/>
                              <w:ind w:left="93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  <w:lang w:val="en-GB" w:eastAsia="en-US"/>
                              </w:rPr>
                              <w:t>Independent Variable:  Age of Compost</w:t>
                            </w:r>
                          </w:p>
                          <w:p w:rsidR="00FF4797" w:rsidRDefault="00FF4797" w:rsidP="00FF4797">
                            <w:pPr>
                              <w:tabs>
                                <w:tab w:val="left" w:pos="2944"/>
                                <w:tab w:val="left" w:pos="5792"/>
                              </w:tabs>
                              <w:spacing w:after="0"/>
                              <w:ind w:left="93"/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325"/>
                              <w:gridCol w:w="2299"/>
                            </w:tblGrid>
                            <w:tr w:rsidR="00FF4797" w:rsidRPr="00FF4797" w:rsidTr="00FF4797">
                              <w:tc>
                                <w:tcPr>
                                  <w:tcW w:w="0" w:type="auto"/>
                                </w:tcPr>
                                <w:p w:rsidR="00FF4797" w:rsidRPr="00FF4797" w:rsidRDefault="00FF4797" w:rsidP="00BA24B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</w:pPr>
                                  <w:r w:rsidRPr="00FF47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  <w:t>3 month-old compost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F4797" w:rsidRPr="00FF4797" w:rsidRDefault="00FF4797" w:rsidP="00BA24B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</w:pPr>
                                  <w:r w:rsidRPr="00FF47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  <w:t>6 month-old compost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F4797" w:rsidRPr="00FF4797" w:rsidRDefault="00FF4797" w:rsidP="00BA24B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</w:pPr>
                                  <w:r w:rsidRPr="00FF47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  <w:t>No compost (control)</w:t>
                                  </w:r>
                                </w:p>
                              </w:tc>
                            </w:tr>
                            <w:tr w:rsidR="00FF4797" w:rsidRPr="00FF4797" w:rsidTr="00FF4797">
                              <w:tc>
                                <w:tcPr>
                                  <w:tcW w:w="0" w:type="auto"/>
                                </w:tcPr>
                                <w:p w:rsidR="00FF4797" w:rsidRPr="00FF4797" w:rsidRDefault="00FF4797" w:rsidP="00BA24B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</w:pPr>
                                  <w:r w:rsidRPr="00FF47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  <w:t>25 Plants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F4797" w:rsidRPr="00FF4797" w:rsidRDefault="00FF4797" w:rsidP="00BA24B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</w:pPr>
                                  <w:r w:rsidRPr="00FF47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  <w:t>25 Plants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F4797" w:rsidRPr="00FF4797" w:rsidRDefault="00FF4797" w:rsidP="00BA24B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</w:pPr>
                                  <w:r w:rsidRPr="00FF47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en-GB" w:eastAsia="en-US"/>
                                    </w:rPr>
                                    <w:t>25 Plants</w:t>
                                  </w:r>
                                </w:p>
                              </w:tc>
                            </w:tr>
                          </w:tbl>
                          <w:p w:rsidR="00FF4797" w:rsidRPr="00FF4797" w:rsidRDefault="00FF4797" w:rsidP="00FF4797">
                            <w:pPr>
                              <w:tabs>
                                <w:tab w:val="left" w:pos="2944"/>
                                <w:tab w:val="left" w:pos="5792"/>
                                <w:tab w:val="left" w:pos="7027"/>
                              </w:tabs>
                              <w:spacing w:after="0"/>
                              <w:ind w:left="93"/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</w:p>
                          <w:p w:rsidR="00FF4797" w:rsidRDefault="00FF4797" w:rsidP="00FF4797">
                            <w:pPr>
                              <w:spacing w:after="0"/>
                              <w:ind w:left="93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  <w:lang w:val="en-GB"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  <w:lang w:val="en-GB" w:eastAsia="en-US"/>
                              </w:rPr>
                              <w:t>D</w:t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  <w:lang w:val="en-GB" w:eastAsia="en-US"/>
                              </w:rPr>
                              <w:t xml:space="preserve">ependent Variable: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  <w:lang w:val="en-GB" w:eastAsia="en-US"/>
                              </w:rPr>
                              <w:t>Height of plants (cm)</w:t>
                            </w:r>
                          </w:p>
                          <w:p w:rsidR="00FF4797" w:rsidRPr="00FF4797" w:rsidRDefault="00FF4797" w:rsidP="00FF4797">
                            <w:pPr>
                              <w:spacing w:after="0"/>
                              <w:ind w:left="93"/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</w:p>
                          <w:p w:rsidR="00FF4797" w:rsidRPr="00FF4797" w:rsidRDefault="00FF4797" w:rsidP="00FF4797">
                            <w:pPr>
                              <w:tabs>
                                <w:tab w:val="left" w:pos="7027"/>
                              </w:tabs>
                              <w:spacing w:after="0"/>
                              <w:ind w:left="93"/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Constants:  Amount of light</w:t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</w:p>
                          <w:p w:rsidR="00FF4797" w:rsidRPr="00FF4797" w:rsidRDefault="00FF4797" w:rsidP="00FF4797">
                            <w:pPr>
                              <w:tabs>
                                <w:tab w:val="left" w:pos="7027"/>
                              </w:tabs>
                              <w:spacing w:after="0"/>
                              <w:ind w:left="93"/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 xml:space="preserve">      </w:t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Amount of water</w:t>
                            </w:r>
                          </w:p>
                          <w:p w:rsidR="00FF4797" w:rsidRPr="00D804BD" w:rsidRDefault="00FF4797" w:rsidP="00D804BD">
                            <w:pPr>
                              <w:tabs>
                                <w:tab w:val="left" w:pos="7027"/>
                              </w:tabs>
                              <w:ind w:left="93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 xml:space="preserve"> Amount of compost</w:t>
                            </w: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65pt;width:414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" fillcolor="white [3201]" strokecolor="#9bbb59 [3206]" strokeweight="2pt">
                <v:textbox>
                  <w:txbxContent>
                    <w:p w:rsidR="00FF4797" w:rsidRPr="00FF4797" w:rsidRDefault="00FF4797" w:rsidP="00FF4797">
                      <w:pPr>
                        <w:spacing w:after="0"/>
                        <w:ind w:left="93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  <w:lang w:val="en-GB" w:eastAsia="en-US"/>
                        </w:rPr>
                      </w:pP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  <w:lang w:val="en-GB" w:eastAsia="en-US"/>
                        </w:rPr>
                        <w:t>Independent Variable:  Age of Compost</w:t>
                      </w:r>
                    </w:p>
                    <w:p w:rsidR="00FF4797" w:rsidRDefault="00FF4797" w:rsidP="00FF4797">
                      <w:pPr>
                        <w:tabs>
                          <w:tab w:val="left" w:pos="2944"/>
                          <w:tab w:val="left" w:pos="5792"/>
                        </w:tabs>
                        <w:spacing w:after="0"/>
                        <w:ind w:left="93"/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  <w:gridCol w:w="2325"/>
                        <w:gridCol w:w="2299"/>
                      </w:tblGrid>
                      <w:tr w:rsidR="00FF4797" w:rsidRPr="00FF4797" w:rsidTr="00FF4797">
                        <w:tc>
                          <w:tcPr>
                            <w:tcW w:w="0" w:type="auto"/>
                          </w:tcPr>
                          <w:p w:rsidR="00FF4797" w:rsidRPr="00FF4797" w:rsidRDefault="00FF4797" w:rsidP="00BA24B4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3 month-old compost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F4797" w:rsidRPr="00FF4797" w:rsidRDefault="00FF4797" w:rsidP="00BA24B4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6 month-old compost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F4797" w:rsidRPr="00FF4797" w:rsidRDefault="00FF4797" w:rsidP="00BA24B4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No compost (control)</w:t>
                            </w:r>
                          </w:p>
                        </w:tc>
                      </w:tr>
                      <w:tr w:rsidR="00FF4797" w:rsidRPr="00FF4797" w:rsidTr="00FF4797">
                        <w:tc>
                          <w:tcPr>
                            <w:tcW w:w="0" w:type="auto"/>
                          </w:tcPr>
                          <w:p w:rsidR="00FF4797" w:rsidRPr="00FF4797" w:rsidRDefault="00FF4797" w:rsidP="00BA24B4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25 Plants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F4797" w:rsidRPr="00FF4797" w:rsidRDefault="00FF4797" w:rsidP="00BA24B4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25 Plants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F4797" w:rsidRPr="00FF4797" w:rsidRDefault="00FF4797" w:rsidP="00BA24B4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FF4797">
                              <w:rPr>
                                <w:rFonts w:ascii="Calibri" w:eastAsia="Times New Roman" w:hAnsi="Calibri" w:cs="Times New Roman"/>
                                <w:color w:val="000000"/>
                                <w:lang w:val="en-GB" w:eastAsia="en-US"/>
                              </w:rPr>
                              <w:t>25 Plants</w:t>
                            </w:r>
                          </w:p>
                        </w:tc>
                      </w:tr>
                    </w:tbl>
                    <w:p w:rsidR="00FF4797" w:rsidRPr="00FF4797" w:rsidRDefault="00FF4797" w:rsidP="00FF4797">
                      <w:pPr>
                        <w:tabs>
                          <w:tab w:val="left" w:pos="2944"/>
                          <w:tab w:val="left" w:pos="5792"/>
                          <w:tab w:val="left" w:pos="7027"/>
                        </w:tabs>
                        <w:spacing w:after="0"/>
                        <w:ind w:left="93"/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</w:pP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</w:p>
                    <w:p w:rsidR="00FF4797" w:rsidRDefault="00FF4797" w:rsidP="00FF4797">
                      <w:pPr>
                        <w:spacing w:after="0"/>
                        <w:ind w:left="93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  <w:lang w:val="en-GB"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  <w:lang w:val="en-GB" w:eastAsia="en-US"/>
                        </w:rPr>
                        <w:t>D</w:t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  <w:lang w:val="en-GB" w:eastAsia="en-US"/>
                        </w:rPr>
                        <w:t xml:space="preserve">ependent Variable: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  <w:lang w:val="en-GB" w:eastAsia="en-US"/>
                        </w:rPr>
                        <w:t>Height of plants (cm)</w:t>
                      </w:r>
                    </w:p>
                    <w:p w:rsidR="00FF4797" w:rsidRPr="00FF4797" w:rsidRDefault="00FF4797" w:rsidP="00FF4797">
                      <w:pPr>
                        <w:spacing w:after="0"/>
                        <w:ind w:left="93"/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</w:pP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</w:p>
                    <w:p w:rsidR="00FF4797" w:rsidRPr="00FF4797" w:rsidRDefault="00FF4797" w:rsidP="00FF4797">
                      <w:pPr>
                        <w:tabs>
                          <w:tab w:val="left" w:pos="7027"/>
                        </w:tabs>
                        <w:spacing w:after="0"/>
                        <w:ind w:left="93"/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</w:pP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>Constants:  Amount of light</w:t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</w:p>
                    <w:p w:rsidR="00FF4797" w:rsidRPr="00FF4797" w:rsidRDefault="00FF4797" w:rsidP="00FF4797">
                      <w:pPr>
                        <w:tabs>
                          <w:tab w:val="left" w:pos="7027"/>
                        </w:tabs>
                        <w:spacing w:after="0"/>
                        <w:ind w:left="93"/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</w:pP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 xml:space="preserve">           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 xml:space="preserve">      </w:t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>Amount of water</w:t>
                      </w:r>
                    </w:p>
                    <w:p w:rsidR="00FF4797" w:rsidRPr="00D804BD" w:rsidRDefault="00FF4797" w:rsidP="00D804BD">
                      <w:pPr>
                        <w:tabs>
                          <w:tab w:val="left" w:pos="7027"/>
                        </w:tabs>
                        <w:ind w:left="93"/>
                        <w:rPr>
                          <w:rFonts w:ascii="Calibri" w:eastAsia="Times New Roman" w:hAnsi="Calibri" w:cs="Times New Roman"/>
                          <w:color w:val="000000"/>
                          <w:lang w:eastAsia="en-US"/>
                        </w:rPr>
                      </w:pP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 xml:space="preserve">                 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 xml:space="preserve"> </w:t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 xml:space="preserve"> Amount of compost</w:t>
                      </w:r>
                      <w:r w:rsidRPr="00FF4797">
                        <w:rPr>
                          <w:rFonts w:ascii="Calibri" w:eastAsia="Times New Roman" w:hAnsi="Calibri" w:cs="Times New Roman"/>
                          <w:color w:val="000000"/>
                          <w:lang w:val="en-GB" w:eastAsia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797" w:rsidRDefault="00FF4797" w:rsidP="00FF4797">
      <w:pPr>
        <w:tabs>
          <w:tab w:val="left" w:pos="5792"/>
          <w:tab w:val="left" w:pos="7027"/>
        </w:tabs>
        <w:spacing w:after="0"/>
        <w:ind w:left="93"/>
        <w:rPr>
          <w:rFonts w:ascii="Calibri" w:eastAsia="Times New Roman" w:hAnsi="Calibri" w:cs="Times New Roman"/>
          <w:color w:val="000000"/>
          <w:lang w:val="en-GB" w:eastAsia="en-US"/>
        </w:rPr>
      </w:pPr>
    </w:p>
    <w:p w:rsidR="00FF4797" w:rsidRPr="00FF4797" w:rsidRDefault="00FF4797" w:rsidP="00FF4797">
      <w:pPr>
        <w:tabs>
          <w:tab w:val="left" w:pos="5792"/>
          <w:tab w:val="left" w:pos="7027"/>
        </w:tabs>
        <w:spacing w:after="0"/>
        <w:ind w:left="93"/>
        <w:rPr>
          <w:rFonts w:ascii="Calibri" w:eastAsia="Times New Roman" w:hAnsi="Calibri" w:cs="Times New Roman"/>
          <w:b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b/>
          <w:color w:val="000000"/>
          <w:lang w:val="en-GB" w:eastAsia="en-US"/>
        </w:rPr>
        <w:t>Notes</w:t>
      </w:r>
    </w:p>
    <w:p w:rsidR="00FF4797" w:rsidRDefault="00FF4797" w:rsidP="00FF4797">
      <w:pPr>
        <w:pStyle w:val="ListParagraph"/>
        <w:numPr>
          <w:ilvl w:val="0"/>
          <w:numId w:val="5"/>
        </w:numPr>
        <w:tabs>
          <w:tab w:val="left" w:pos="5792"/>
          <w:tab w:val="left" w:pos="7027"/>
        </w:tabs>
        <w:spacing w:after="0"/>
        <w:rPr>
          <w:rFonts w:ascii="Calibri" w:eastAsia="Times New Roman" w:hAnsi="Calibri" w:cs="Times New Roman"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color w:val="000000"/>
          <w:lang w:val="en-GB" w:eastAsia="en-US"/>
        </w:rPr>
        <w:t>The design is based upon a rectangle.</w:t>
      </w:r>
    </w:p>
    <w:p w:rsidR="00FF4797" w:rsidRDefault="00FF4797" w:rsidP="00FF4797">
      <w:pPr>
        <w:pStyle w:val="ListParagraph"/>
        <w:numPr>
          <w:ilvl w:val="0"/>
          <w:numId w:val="5"/>
        </w:numPr>
        <w:tabs>
          <w:tab w:val="left" w:pos="5792"/>
          <w:tab w:val="left" w:pos="7027"/>
        </w:tabs>
        <w:spacing w:after="0"/>
        <w:rPr>
          <w:rFonts w:ascii="Calibri" w:eastAsia="Times New Roman" w:hAnsi="Calibri" w:cs="Times New Roman"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color w:val="000000"/>
          <w:lang w:val="en-GB" w:eastAsia="en-US"/>
        </w:rPr>
        <w:t>Independent Variable:  written across top of rectangle that is divided into labeled columns to represent different levels of the independent variable.</w:t>
      </w:r>
    </w:p>
    <w:p w:rsidR="00FF4797" w:rsidRDefault="00FF4797" w:rsidP="00FF4797">
      <w:pPr>
        <w:pStyle w:val="ListParagraph"/>
        <w:numPr>
          <w:ilvl w:val="0"/>
          <w:numId w:val="5"/>
        </w:numPr>
        <w:tabs>
          <w:tab w:val="left" w:pos="5792"/>
          <w:tab w:val="left" w:pos="7027"/>
        </w:tabs>
        <w:spacing w:after="0"/>
        <w:rPr>
          <w:rFonts w:ascii="Calibri" w:eastAsia="Times New Roman" w:hAnsi="Calibri" w:cs="Times New Roman"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color w:val="000000"/>
          <w:lang w:val="en-GB" w:eastAsia="en-US"/>
        </w:rPr>
        <w:t>Number of trials is indicated in each column.</w:t>
      </w:r>
    </w:p>
    <w:p w:rsidR="00FF4797" w:rsidRDefault="00FF4797" w:rsidP="00FF4797">
      <w:pPr>
        <w:pStyle w:val="ListParagraph"/>
        <w:numPr>
          <w:ilvl w:val="0"/>
          <w:numId w:val="5"/>
        </w:numPr>
        <w:tabs>
          <w:tab w:val="left" w:pos="5792"/>
          <w:tab w:val="left" w:pos="7027"/>
        </w:tabs>
        <w:spacing w:after="0"/>
        <w:rPr>
          <w:rFonts w:ascii="Calibri" w:eastAsia="Times New Roman" w:hAnsi="Calibri" w:cs="Times New Roman"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color w:val="000000"/>
          <w:lang w:val="en-GB" w:eastAsia="en-US"/>
        </w:rPr>
        <w:t>Dependent variable and constants are also included in the rectangle.</w:t>
      </w:r>
    </w:p>
    <w:p w:rsidR="00FF4797" w:rsidRPr="00FF4797" w:rsidRDefault="00FF4797" w:rsidP="00FF4797">
      <w:pPr>
        <w:pStyle w:val="ListParagraph"/>
        <w:numPr>
          <w:ilvl w:val="0"/>
          <w:numId w:val="5"/>
        </w:numPr>
        <w:tabs>
          <w:tab w:val="left" w:pos="5792"/>
          <w:tab w:val="left" w:pos="7027"/>
        </w:tabs>
        <w:spacing w:after="0"/>
        <w:rPr>
          <w:rFonts w:ascii="Calibri" w:eastAsia="Times New Roman" w:hAnsi="Calibri" w:cs="Times New Roman"/>
          <w:color w:val="000000"/>
          <w:lang w:val="en-GB" w:eastAsia="en-US"/>
        </w:rPr>
      </w:pPr>
      <w:r w:rsidRPr="00FF4797">
        <w:rPr>
          <w:rFonts w:ascii="Calibri" w:eastAsia="Times New Roman" w:hAnsi="Calibri" w:cs="Times New Roman"/>
          <w:color w:val="000000"/>
          <w:lang w:val="en-GB" w:eastAsia="en-US"/>
        </w:rPr>
        <w:t>An appropriate experimental title and hypothesis are written above experimental design diagram.</w:t>
      </w:r>
    </w:p>
    <w:p w:rsidR="00B15F9F" w:rsidRDefault="00B15F9F" w:rsidP="00FF4797"/>
    <w:sectPr w:rsidR="00B15F9F" w:rsidSect="00A90ACD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161983"/>
    <w:multiLevelType w:val="hybridMultilevel"/>
    <w:tmpl w:val="D3785DF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97"/>
    <w:rsid w:val="000B5C4C"/>
    <w:rsid w:val="00106E12"/>
    <w:rsid w:val="0018013A"/>
    <w:rsid w:val="001938CC"/>
    <w:rsid w:val="001D279D"/>
    <w:rsid w:val="00283010"/>
    <w:rsid w:val="002848EA"/>
    <w:rsid w:val="00386A76"/>
    <w:rsid w:val="0039145F"/>
    <w:rsid w:val="003C07D7"/>
    <w:rsid w:val="004050CF"/>
    <w:rsid w:val="004A5273"/>
    <w:rsid w:val="005269E8"/>
    <w:rsid w:val="005E56F5"/>
    <w:rsid w:val="006303A8"/>
    <w:rsid w:val="00705EC2"/>
    <w:rsid w:val="0071478F"/>
    <w:rsid w:val="007D022E"/>
    <w:rsid w:val="008E4380"/>
    <w:rsid w:val="00901104"/>
    <w:rsid w:val="00A24724"/>
    <w:rsid w:val="00A40BD5"/>
    <w:rsid w:val="00A90ACD"/>
    <w:rsid w:val="00AD0E6D"/>
    <w:rsid w:val="00B051F9"/>
    <w:rsid w:val="00B15F9F"/>
    <w:rsid w:val="00BD5C04"/>
    <w:rsid w:val="00BE68AF"/>
    <w:rsid w:val="00C625F1"/>
    <w:rsid w:val="00C7407D"/>
    <w:rsid w:val="00CA5AFD"/>
    <w:rsid w:val="00E07BFB"/>
    <w:rsid w:val="00FF47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5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47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47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Macintosh Word</Application>
  <DocSecurity>0</DocSecurity>
  <Lines>4</Lines>
  <Paragraphs>1</Paragraphs>
  <ScaleCrop>false</ScaleCrop>
  <Company>The Montessori Place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Pillai</dc:creator>
  <cp:keywords/>
  <dc:description/>
  <cp:lastModifiedBy>Paul Pillai</cp:lastModifiedBy>
  <cp:revision>1</cp:revision>
  <dcterms:created xsi:type="dcterms:W3CDTF">2017-03-07T07:47:00Z</dcterms:created>
  <dcterms:modified xsi:type="dcterms:W3CDTF">2017-03-07T07:53:00Z</dcterms:modified>
</cp:coreProperties>
</file>